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54" w:rsidRPr="00B27A0A" w:rsidRDefault="00707154" w:rsidP="00707154">
      <w:pPr>
        <w:jc w:val="center"/>
        <w:rPr>
          <w:sz w:val="22"/>
          <w:szCs w:val="22"/>
        </w:rPr>
      </w:pPr>
      <w:r w:rsidRPr="00B27A0A">
        <w:rPr>
          <w:sz w:val="22"/>
          <w:szCs w:val="22"/>
        </w:rPr>
        <w:t>[</w:t>
      </w:r>
      <w:r w:rsidRPr="00B27A0A">
        <w:rPr>
          <w:i/>
          <w:sz w:val="22"/>
          <w:szCs w:val="22"/>
        </w:rPr>
        <w:t xml:space="preserve">Caption as in Form </w:t>
      </w:r>
      <w:r w:rsidR="001B794E">
        <w:rPr>
          <w:i/>
          <w:sz w:val="22"/>
          <w:szCs w:val="22"/>
        </w:rPr>
        <w:t>4</w:t>
      </w:r>
      <w:r w:rsidRPr="00B27A0A">
        <w:rPr>
          <w:i/>
          <w:sz w:val="22"/>
          <w:szCs w:val="22"/>
        </w:rPr>
        <w:t xml:space="preserve">16A, </w:t>
      </w:r>
      <w:r w:rsidR="001B794E">
        <w:rPr>
          <w:i/>
          <w:sz w:val="22"/>
          <w:szCs w:val="22"/>
        </w:rPr>
        <w:t>4</w:t>
      </w:r>
      <w:r w:rsidRPr="00B27A0A">
        <w:rPr>
          <w:i/>
          <w:sz w:val="22"/>
          <w:szCs w:val="22"/>
        </w:rPr>
        <w:t xml:space="preserve">16B, or </w:t>
      </w:r>
      <w:r w:rsidR="001B794E">
        <w:rPr>
          <w:i/>
          <w:sz w:val="22"/>
          <w:szCs w:val="22"/>
        </w:rPr>
        <w:t>4</w:t>
      </w:r>
      <w:bookmarkStart w:id="0" w:name="_GoBack"/>
      <w:bookmarkEnd w:id="0"/>
      <w:r w:rsidRPr="00B27A0A">
        <w:rPr>
          <w:i/>
          <w:sz w:val="22"/>
          <w:szCs w:val="22"/>
        </w:rPr>
        <w:t>16D, as appropriate</w:t>
      </w:r>
      <w:r w:rsidRPr="00B27A0A">
        <w:rPr>
          <w:sz w:val="22"/>
          <w:szCs w:val="22"/>
        </w:rPr>
        <w:t>]</w:t>
      </w:r>
    </w:p>
    <w:p w:rsidR="00707154" w:rsidRPr="00B27A0A" w:rsidRDefault="00707154" w:rsidP="00707154">
      <w:pPr>
        <w:jc w:val="center"/>
        <w:rPr>
          <w:sz w:val="22"/>
          <w:szCs w:val="22"/>
        </w:rPr>
      </w:pPr>
    </w:p>
    <w:p w:rsidR="00707154" w:rsidRPr="00B27A0A" w:rsidRDefault="009770B6" w:rsidP="00707154">
      <w:pPr>
        <w:jc w:val="center"/>
        <w:rPr>
          <w:b/>
          <w:sz w:val="22"/>
          <w:szCs w:val="22"/>
        </w:rPr>
      </w:pPr>
      <w:r w:rsidRPr="00B27A0A">
        <w:rPr>
          <w:b/>
          <w:sz w:val="22"/>
          <w:szCs w:val="22"/>
        </w:rPr>
        <w:t>OPTIONAL APPELLEE STATEMENT OF ELECTION TO PROCEED IN DISTRICT COURT</w:t>
      </w:r>
    </w:p>
    <w:p w:rsidR="009770B6" w:rsidRPr="00B27A0A" w:rsidRDefault="009770B6" w:rsidP="00707154">
      <w:pPr>
        <w:jc w:val="center"/>
        <w:rPr>
          <w:b/>
          <w:sz w:val="22"/>
          <w:szCs w:val="22"/>
        </w:rPr>
      </w:pPr>
    </w:p>
    <w:p w:rsidR="009770B6" w:rsidRPr="00B27A0A" w:rsidRDefault="009770B6" w:rsidP="009770B6">
      <w:pPr>
        <w:rPr>
          <w:b/>
          <w:sz w:val="22"/>
          <w:szCs w:val="22"/>
        </w:rPr>
      </w:pPr>
      <w:r w:rsidRPr="00B27A0A">
        <w:rPr>
          <w:b/>
          <w:sz w:val="22"/>
          <w:szCs w:val="22"/>
        </w:rPr>
        <w:t>This form should be filed only if all of the following are true:</w:t>
      </w:r>
    </w:p>
    <w:p w:rsidR="00B27A0A" w:rsidRPr="00B27A0A" w:rsidRDefault="00B27A0A" w:rsidP="009770B6">
      <w:pPr>
        <w:rPr>
          <w:b/>
          <w:sz w:val="22"/>
          <w:szCs w:val="22"/>
        </w:rPr>
      </w:pPr>
    </w:p>
    <w:p w:rsidR="009770B6" w:rsidRPr="00B27A0A" w:rsidRDefault="009770B6" w:rsidP="009770B6">
      <w:pPr>
        <w:numPr>
          <w:ilvl w:val="0"/>
          <w:numId w:val="8"/>
        </w:numPr>
        <w:rPr>
          <w:sz w:val="22"/>
          <w:szCs w:val="22"/>
        </w:rPr>
      </w:pPr>
      <w:r w:rsidRPr="00B27A0A">
        <w:rPr>
          <w:sz w:val="22"/>
          <w:szCs w:val="22"/>
        </w:rPr>
        <w:t>this appeal is pending in a district served by a Bankruptcy Appellate Panel,</w:t>
      </w:r>
    </w:p>
    <w:p w:rsidR="009770B6" w:rsidRPr="00B27A0A" w:rsidRDefault="009770B6" w:rsidP="009770B6">
      <w:pPr>
        <w:numPr>
          <w:ilvl w:val="0"/>
          <w:numId w:val="8"/>
        </w:numPr>
        <w:rPr>
          <w:sz w:val="22"/>
          <w:szCs w:val="22"/>
        </w:rPr>
      </w:pPr>
      <w:r w:rsidRPr="00B27A0A">
        <w:rPr>
          <w:sz w:val="22"/>
          <w:szCs w:val="22"/>
        </w:rPr>
        <w:t>the appellant(s) did not elect in the Notice of Appeal to proceed in the District Court rather than in the Bankruptcy Appellate Panel,</w:t>
      </w:r>
    </w:p>
    <w:p w:rsidR="009770B6" w:rsidRPr="00B27A0A" w:rsidRDefault="009770B6" w:rsidP="009770B6">
      <w:pPr>
        <w:numPr>
          <w:ilvl w:val="0"/>
          <w:numId w:val="8"/>
        </w:numPr>
        <w:rPr>
          <w:sz w:val="22"/>
          <w:szCs w:val="22"/>
        </w:rPr>
      </w:pPr>
      <w:r w:rsidRPr="00B27A0A">
        <w:rPr>
          <w:sz w:val="22"/>
          <w:szCs w:val="22"/>
        </w:rPr>
        <w:t>no other appellee has filed a statement of election to proceed in the district court, and</w:t>
      </w:r>
    </w:p>
    <w:p w:rsidR="009770B6" w:rsidRPr="00B27A0A" w:rsidRDefault="009770B6" w:rsidP="009770B6">
      <w:pPr>
        <w:numPr>
          <w:ilvl w:val="0"/>
          <w:numId w:val="8"/>
        </w:numPr>
        <w:rPr>
          <w:sz w:val="22"/>
          <w:szCs w:val="22"/>
        </w:rPr>
      </w:pPr>
      <w:proofErr w:type="gramStart"/>
      <w:r w:rsidRPr="00B27A0A">
        <w:rPr>
          <w:sz w:val="22"/>
          <w:szCs w:val="22"/>
        </w:rPr>
        <w:t>you</w:t>
      </w:r>
      <w:proofErr w:type="gramEnd"/>
      <w:r w:rsidRPr="00B27A0A">
        <w:rPr>
          <w:sz w:val="22"/>
          <w:szCs w:val="22"/>
        </w:rPr>
        <w:t xml:space="preserve"> elect to proceed in the District Court.</w:t>
      </w:r>
    </w:p>
    <w:p w:rsidR="009770B6" w:rsidRPr="00B27A0A" w:rsidRDefault="009770B6" w:rsidP="00707154">
      <w:pPr>
        <w:jc w:val="center"/>
        <w:rPr>
          <w:b/>
          <w:sz w:val="22"/>
          <w:szCs w:val="22"/>
        </w:rPr>
      </w:pPr>
    </w:p>
    <w:p w:rsidR="00707154" w:rsidRPr="00B27A0A" w:rsidRDefault="009770B6" w:rsidP="00707154">
      <w:pPr>
        <w:rPr>
          <w:b/>
          <w:sz w:val="22"/>
          <w:szCs w:val="22"/>
          <w:u w:val="single"/>
        </w:rPr>
      </w:pPr>
      <w:r w:rsidRPr="00B27A0A">
        <w:rPr>
          <w:b/>
          <w:sz w:val="22"/>
          <w:szCs w:val="22"/>
          <w:u w:val="single"/>
        </w:rPr>
        <w:t>Part 1: Identify the appellee(s) electing to proceed in the District Court</w:t>
      </w:r>
    </w:p>
    <w:p w:rsidR="009770B6" w:rsidRPr="00B27A0A" w:rsidRDefault="009770B6" w:rsidP="00707154">
      <w:pPr>
        <w:rPr>
          <w:sz w:val="22"/>
          <w:szCs w:val="22"/>
        </w:rPr>
      </w:pPr>
    </w:p>
    <w:p w:rsidR="00707154" w:rsidRPr="00B27A0A" w:rsidRDefault="00707154" w:rsidP="00707154">
      <w:pPr>
        <w:numPr>
          <w:ilvl w:val="0"/>
          <w:numId w:val="4"/>
        </w:numPr>
        <w:rPr>
          <w:sz w:val="22"/>
          <w:szCs w:val="22"/>
        </w:rPr>
      </w:pPr>
      <w:r w:rsidRPr="00B27A0A">
        <w:rPr>
          <w:sz w:val="22"/>
          <w:szCs w:val="22"/>
        </w:rPr>
        <w:t>Name(s) of appell</w:t>
      </w:r>
      <w:r w:rsidR="009770B6" w:rsidRPr="00B27A0A">
        <w:rPr>
          <w:sz w:val="22"/>
          <w:szCs w:val="22"/>
        </w:rPr>
        <w:t>ee</w:t>
      </w:r>
      <w:r w:rsidRPr="00B27A0A">
        <w:rPr>
          <w:sz w:val="22"/>
          <w:szCs w:val="22"/>
        </w:rPr>
        <w:t>(s): ________________________________________________________________________</w:t>
      </w:r>
    </w:p>
    <w:p w:rsidR="00707154" w:rsidRPr="00B27A0A" w:rsidRDefault="00707154" w:rsidP="00707154">
      <w:pPr>
        <w:rPr>
          <w:sz w:val="22"/>
          <w:szCs w:val="22"/>
        </w:rPr>
      </w:pPr>
    </w:p>
    <w:p w:rsidR="00707154" w:rsidRPr="00B27A0A" w:rsidRDefault="00707154" w:rsidP="00707154">
      <w:pPr>
        <w:numPr>
          <w:ilvl w:val="0"/>
          <w:numId w:val="4"/>
        </w:numPr>
        <w:rPr>
          <w:sz w:val="22"/>
          <w:szCs w:val="22"/>
        </w:rPr>
      </w:pPr>
      <w:r w:rsidRPr="00B27A0A">
        <w:rPr>
          <w:sz w:val="22"/>
          <w:szCs w:val="22"/>
        </w:rPr>
        <w:t>Position of appell</w:t>
      </w:r>
      <w:r w:rsidR="009770B6" w:rsidRPr="00B27A0A">
        <w:rPr>
          <w:sz w:val="22"/>
          <w:szCs w:val="22"/>
        </w:rPr>
        <w:t>ees</w:t>
      </w:r>
      <w:r w:rsidRPr="00B27A0A">
        <w:rPr>
          <w:sz w:val="22"/>
          <w:szCs w:val="22"/>
        </w:rPr>
        <w:t>(s) in the adversary proceeding or bankruptcy case that is the subject of this appeal:</w:t>
      </w:r>
    </w:p>
    <w:p w:rsidR="00707154" w:rsidRPr="00B27A0A" w:rsidRDefault="00707154" w:rsidP="00707154">
      <w:pPr>
        <w:rPr>
          <w:sz w:val="22"/>
          <w:szCs w:val="22"/>
        </w:rPr>
      </w:pP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410"/>
        <w:gridCol w:w="4338"/>
      </w:tblGrid>
      <w:tr w:rsidR="001021C3" w:rsidRPr="00B27A0A" w:rsidTr="00707154">
        <w:tc>
          <w:tcPr>
            <w:tcW w:w="4410" w:type="dxa"/>
            <w:shd w:val="clear" w:color="auto" w:fill="auto"/>
          </w:tcPr>
          <w:p w:rsidR="00707154" w:rsidRPr="00B27A0A" w:rsidRDefault="00707154" w:rsidP="00707154">
            <w:pPr>
              <w:rPr>
                <w:sz w:val="22"/>
                <w:szCs w:val="22"/>
              </w:rPr>
            </w:pPr>
            <w:r w:rsidRPr="00B27A0A">
              <w:rPr>
                <w:sz w:val="22"/>
                <w:szCs w:val="22"/>
              </w:rPr>
              <w:t>For appeals in an adversary proceeding.</w:t>
            </w:r>
          </w:p>
          <w:p w:rsidR="00707154" w:rsidRPr="00B27A0A" w:rsidRDefault="00707154" w:rsidP="00707154">
            <w:pPr>
              <w:rPr>
                <w:sz w:val="22"/>
                <w:szCs w:val="22"/>
              </w:rPr>
            </w:pPr>
          </w:p>
          <w:p w:rsidR="00707154" w:rsidRPr="00B27A0A" w:rsidRDefault="00707154" w:rsidP="00707154">
            <w:pPr>
              <w:rPr>
                <w:sz w:val="22"/>
                <w:szCs w:val="22"/>
              </w:rPr>
            </w:pPr>
            <w:r w:rsidRPr="00B27A0A">
              <w:rPr>
                <w:sz w:val="22"/>
                <w:szCs w:val="22"/>
              </w:rPr>
              <w:t> Plaintiff</w:t>
            </w:r>
          </w:p>
          <w:p w:rsidR="00707154" w:rsidRPr="00B27A0A" w:rsidRDefault="00707154" w:rsidP="00707154">
            <w:pPr>
              <w:rPr>
                <w:sz w:val="22"/>
                <w:szCs w:val="22"/>
              </w:rPr>
            </w:pPr>
            <w:r w:rsidRPr="00B27A0A">
              <w:rPr>
                <w:sz w:val="22"/>
                <w:szCs w:val="22"/>
              </w:rPr>
              <w:t> Defendant</w:t>
            </w:r>
          </w:p>
          <w:p w:rsidR="00707154" w:rsidRPr="00B27A0A" w:rsidRDefault="00707154" w:rsidP="00707154">
            <w:pPr>
              <w:rPr>
                <w:sz w:val="22"/>
                <w:szCs w:val="22"/>
              </w:rPr>
            </w:pPr>
            <w:r w:rsidRPr="00B27A0A">
              <w:rPr>
                <w:sz w:val="22"/>
                <w:szCs w:val="22"/>
              </w:rPr>
              <w:t> Other (describe) __________________</w:t>
            </w:r>
          </w:p>
          <w:p w:rsidR="00707154" w:rsidRPr="00B27A0A" w:rsidRDefault="00707154" w:rsidP="00707154">
            <w:pPr>
              <w:rPr>
                <w:sz w:val="22"/>
                <w:szCs w:val="22"/>
              </w:rPr>
            </w:pPr>
          </w:p>
        </w:tc>
        <w:tc>
          <w:tcPr>
            <w:tcW w:w="4338" w:type="dxa"/>
            <w:shd w:val="clear" w:color="auto" w:fill="auto"/>
          </w:tcPr>
          <w:p w:rsidR="00707154" w:rsidRPr="00B27A0A" w:rsidRDefault="00707154" w:rsidP="00707154">
            <w:pPr>
              <w:rPr>
                <w:sz w:val="22"/>
                <w:szCs w:val="22"/>
              </w:rPr>
            </w:pPr>
            <w:r w:rsidRPr="00B27A0A">
              <w:rPr>
                <w:sz w:val="22"/>
                <w:szCs w:val="22"/>
              </w:rPr>
              <w:t>For appeals in a bankruptcy case and not in an adversary proceeding.</w:t>
            </w:r>
          </w:p>
          <w:p w:rsidR="00707154" w:rsidRPr="00B27A0A" w:rsidRDefault="00707154" w:rsidP="00707154">
            <w:pPr>
              <w:rPr>
                <w:sz w:val="22"/>
                <w:szCs w:val="22"/>
              </w:rPr>
            </w:pPr>
          </w:p>
          <w:p w:rsidR="00707154" w:rsidRPr="00B27A0A" w:rsidRDefault="00707154" w:rsidP="00707154">
            <w:pPr>
              <w:rPr>
                <w:sz w:val="22"/>
                <w:szCs w:val="22"/>
              </w:rPr>
            </w:pPr>
            <w:r w:rsidRPr="00B27A0A">
              <w:rPr>
                <w:sz w:val="22"/>
                <w:szCs w:val="22"/>
              </w:rPr>
              <w:t> Debtor</w:t>
            </w:r>
          </w:p>
          <w:p w:rsidR="00707154" w:rsidRPr="00B27A0A" w:rsidRDefault="00707154" w:rsidP="00707154">
            <w:pPr>
              <w:rPr>
                <w:sz w:val="22"/>
                <w:szCs w:val="22"/>
              </w:rPr>
            </w:pPr>
            <w:r w:rsidRPr="00B27A0A">
              <w:rPr>
                <w:sz w:val="22"/>
                <w:szCs w:val="22"/>
              </w:rPr>
              <w:t> Creditor</w:t>
            </w:r>
          </w:p>
          <w:p w:rsidR="00707154" w:rsidRPr="00B27A0A" w:rsidRDefault="00707154" w:rsidP="00707154">
            <w:pPr>
              <w:rPr>
                <w:sz w:val="22"/>
                <w:szCs w:val="22"/>
              </w:rPr>
            </w:pPr>
            <w:r w:rsidRPr="00B27A0A">
              <w:rPr>
                <w:sz w:val="22"/>
                <w:szCs w:val="22"/>
              </w:rPr>
              <w:t> Trustee</w:t>
            </w:r>
          </w:p>
          <w:p w:rsidR="00707154" w:rsidRPr="00B27A0A" w:rsidRDefault="00707154" w:rsidP="00707154">
            <w:pPr>
              <w:rPr>
                <w:sz w:val="22"/>
                <w:szCs w:val="22"/>
              </w:rPr>
            </w:pPr>
            <w:r w:rsidRPr="00B27A0A">
              <w:rPr>
                <w:sz w:val="22"/>
                <w:szCs w:val="22"/>
              </w:rPr>
              <w:t> Other (describe) __________________</w:t>
            </w:r>
          </w:p>
          <w:p w:rsidR="00707154" w:rsidRPr="00B27A0A" w:rsidRDefault="00707154" w:rsidP="00707154">
            <w:pPr>
              <w:rPr>
                <w:sz w:val="22"/>
                <w:szCs w:val="22"/>
              </w:rPr>
            </w:pPr>
          </w:p>
        </w:tc>
      </w:tr>
    </w:tbl>
    <w:p w:rsidR="00707154" w:rsidRPr="00B27A0A" w:rsidRDefault="00707154" w:rsidP="00707154">
      <w:pPr>
        <w:rPr>
          <w:b/>
          <w:sz w:val="22"/>
          <w:szCs w:val="22"/>
          <w:u w:val="single"/>
        </w:rPr>
      </w:pPr>
    </w:p>
    <w:p w:rsidR="00707154" w:rsidRPr="00B27A0A" w:rsidRDefault="009770B6" w:rsidP="00707154">
      <w:pPr>
        <w:rPr>
          <w:b/>
          <w:sz w:val="22"/>
          <w:szCs w:val="22"/>
          <w:u w:val="single"/>
        </w:rPr>
      </w:pPr>
      <w:r w:rsidRPr="00B27A0A">
        <w:rPr>
          <w:b/>
          <w:sz w:val="22"/>
          <w:szCs w:val="22"/>
          <w:u w:val="single"/>
        </w:rPr>
        <w:t>Part 2: Election to have this appeal heard by the District Court (applicable only in certain districts)</w:t>
      </w:r>
    </w:p>
    <w:p w:rsidR="009770B6" w:rsidRPr="00B27A0A" w:rsidRDefault="009770B6" w:rsidP="00707154">
      <w:pPr>
        <w:rPr>
          <w:sz w:val="22"/>
          <w:szCs w:val="22"/>
        </w:rPr>
      </w:pPr>
    </w:p>
    <w:p w:rsidR="00707154" w:rsidRPr="00B27A0A" w:rsidRDefault="009770B6" w:rsidP="009770B6">
      <w:pPr>
        <w:ind w:left="720"/>
        <w:rPr>
          <w:sz w:val="22"/>
          <w:szCs w:val="22"/>
        </w:rPr>
      </w:pPr>
      <w:r w:rsidRPr="00B27A0A">
        <w:rPr>
          <w:sz w:val="22"/>
          <w:szCs w:val="22"/>
        </w:rPr>
        <w:t>I (we) elect to have the appeal heard by the United States District Court rather than by the Bankruptcy Appellate Panel.</w:t>
      </w:r>
    </w:p>
    <w:p w:rsidR="00707154" w:rsidRPr="00B27A0A" w:rsidRDefault="00707154" w:rsidP="00707154">
      <w:pPr>
        <w:rPr>
          <w:b/>
          <w:sz w:val="22"/>
          <w:szCs w:val="22"/>
          <w:u w:val="single"/>
        </w:rPr>
      </w:pPr>
    </w:p>
    <w:p w:rsidR="00707154" w:rsidRPr="00B27A0A" w:rsidRDefault="00707154" w:rsidP="00707154">
      <w:pPr>
        <w:rPr>
          <w:b/>
          <w:sz w:val="22"/>
          <w:szCs w:val="22"/>
          <w:u w:val="single"/>
        </w:rPr>
      </w:pPr>
      <w:r w:rsidRPr="00B27A0A">
        <w:rPr>
          <w:b/>
          <w:sz w:val="22"/>
          <w:szCs w:val="22"/>
          <w:u w:val="single"/>
        </w:rPr>
        <w:t xml:space="preserve">Part </w:t>
      </w:r>
      <w:r w:rsidR="009770B6" w:rsidRPr="00B27A0A">
        <w:rPr>
          <w:b/>
          <w:sz w:val="22"/>
          <w:szCs w:val="22"/>
          <w:u w:val="single"/>
        </w:rPr>
        <w:t>3</w:t>
      </w:r>
      <w:r w:rsidRPr="00B27A0A">
        <w:rPr>
          <w:b/>
          <w:sz w:val="22"/>
          <w:szCs w:val="22"/>
          <w:u w:val="single"/>
        </w:rPr>
        <w:t>: Sign below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4068"/>
      </w:tblGrid>
      <w:tr w:rsidR="00707154" w:rsidRPr="00B27A0A" w:rsidTr="00B27A0A">
        <w:tc>
          <w:tcPr>
            <w:tcW w:w="5400" w:type="dxa"/>
            <w:shd w:val="clear" w:color="auto" w:fill="auto"/>
          </w:tcPr>
          <w:p w:rsidR="00707154" w:rsidRPr="00B27A0A" w:rsidRDefault="00707154" w:rsidP="00707154">
            <w:pPr>
              <w:rPr>
                <w:sz w:val="22"/>
                <w:szCs w:val="22"/>
              </w:rPr>
            </w:pPr>
          </w:p>
          <w:p w:rsidR="00707154" w:rsidRPr="00B27A0A" w:rsidRDefault="00707154" w:rsidP="00707154">
            <w:pPr>
              <w:rPr>
                <w:sz w:val="22"/>
                <w:szCs w:val="22"/>
              </w:rPr>
            </w:pPr>
            <w:r w:rsidRPr="00B27A0A">
              <w:rPr>
                <w:sz w:val="22"/>
                <w:szCs w:val="22"/>
              </w:rPr>
              <w:t>__________________________________________</w:t>
            </w:r>
          </w:p>
          <w:p w:rsidR="00B27A0A" w:rsidRDefault="00707154" w:rsidP="00707154">
            <w:pPr>
              <w:rPr>
                <w:sz w:val="22"/>
                <w:szCs w:val="22"/>
              </w:rPr>
            </w:pPr>
            <w:r w:rsidRPr="00B27A0A">
              <w:rPr>
                <w:sz w:val="22"/>
                <w:szCs w:val="22"/>
              </w:rPr>
              <w:t>Signature of attorney for appell</w:t>
            </w:r>
            <w:r w:rsidR="009770B6" w:rsidRPr="00B27A0A">
              <w:rPr>
                <w:sz w:val="22"/>
                <w:szCs w:val="22"/>
              </w:rPr>
              <w:t>ee</w:t>
            </w:r>
            <w:r w:rsidRPr="00B27A0A">
              <w:rPr>
                <w:sz w:val="22"/>
                <w:szCs w:val="22"/>
              </w:rPr>
              <w:t>(s) (or appell</w:t>
            </w:r>
            <w:r w:rsidR="009770B6" w:rsidRPr="00B27A0A">
              <w:rPr>
                <w:sz w:val="22"/>
                <w:szCs w:val="22"/>
              </w:rPr>
              <w:t>ee</w:t>
            </w:r>
            <w:r w:rsidRPr="00B27A0A">
              <w:rPr>
                <w:sz w:val="22"/>
                <w:szCs w:val="22"/>
              </w:rPr>
              <w:t xml:space="preserve">(s) </w:t>
            </w:r>
          </w:p>
          <w:p w:rsidR="00707154" w:rsidRPr="00B27A0A" w:rsidRDefault="00707154" w:rsidP="00707154">
            <w:pPr>
              <w:rPr>
                <w:sz w:val="22"/>
                <w:szCs w:val="22"/>
              </w:rPr>
            </w:pPr>
            <w:r w:rsidRPr="00B27A0A">
              <w:rPr>
                <w:sz w:val="22"/>
                <w:szCs w:val="22"/>
              </w:rPr>
              <w:t>if not represented by an attorney)</w:t>
            </w:r>
          </w:p>
          <w:p w:rsidR="00707154" w:rsidRPr="00B27A0A" w:rsidRDefault="00707154" w:rsidP="00707154">
            <w:pPr>
              <w:rPr>
                <w:sz w:val="22"/>
                <w:szCs w:val="22"/>
              </w:rPr>
            </w:pPr>
          </w:p>
          <w:p w:rsidR="00707154" w:rsidRPr="00B27A0A" w:rsidRDefault="00707154" w:rsidP="0070715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068" w:type="dxa"/>
            <w:shd w:val="clear" w:color="auto" w:fill="auto"/>
          </w:tcPr>
          <w:p w:rsidR="00707154" w:rsidRPr="00B27A0A" w:rsidRDefault="00707154" w:rsidP="00707154">
            <w:pPr>
              <w:rPr>
                <w:b/>
                <w:sz w:val="22"/>
                <w:szCs w:val="22"/>
                <w:u w:val="single"/>
              </w:rPr>
            </w:pPr>
          </w:p>
          <w:p w:rsidR="00707154" w:rsidRPr="00B27A0A" w:rsidRDefault="00707154" w:rsidP="00707154">
            <w:pPr>
              <w:rPr>
                <w:sz w:val="22"/>
                <w:szCs w:val="22"/>
              </w:rPr>
            </w:pPr>
            <w:r w:rsidRPr="00B27A0A">
              <w:rPr>
                <w:sz w:val="22"/>
                <w:szCs w:val="22"/>
              </w:rPr>
              <w:t>Date:  __________________________</w:t>
            </w:r>
          </w:p>
          <w:p w:rsidR="00707154" w:rsidRPr="00B27A0A" w:rsidRDefault="00707154" w:rsidP="00707154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707154" w:rsidRPr="00B27A0A" w:rsidTr="00B27A0A">
        <w:tc>
          <w:tcPr>
            <w:tcW w:w="5400" w:type="dxa"/>
            <w:shd w:val="clear" w:color="auto" w:fill="auto"/>
          </w:tcPr>
          <w:p w:rsidR="00707154" w:rsidRPr="00B27A0A" w:rsidRDefault="00707154" w:rsidP="00707154">
            <w:pPr>
              <w:rPr>
                <w:sz w:val="22"/>
                <w:szCs w:val="22"/>
              </w:rPr>
            </w:pPr>
            <w:r w:rsidRPr="00B27A0A">
              <w:rPr>
                <w:sz w:val="22"/>
                <w:szCs w:val="22"/>
              </w:rPr>
              <w:t>Name, address, and telephone number of attorney (or appell</w:t>
            </w:r>
            <w:r w:rsidR="009770B6" w:rsidRPr="00B27A0A">
              <w:rPr>
                <w:sz w:val="22"/>
                <w:szCs w:val="22"/>
              </w:rPr>
              <w:t>ee</w:t>
            </w:r>
            <w:r w:rsidRPr="00B27A0A">
              <w:rPr>
                <w:sz w:val="22"/>
                <w:szCs w:val="22"/>
              </w:rPr>
              <w:t>(s) if not represented by an attorney):</w:t>
            </w:r>
          </w:p>
          <w:p w:rsidR="00707154" w:rsidRPr="00B27A0A" w:rsidRDefault="00707154" w:rsidP="00707154">
            <w:pPr>
              <w:rPr>
                <w:sz w:val="22"/>
                <w:szCs w:val="22"/>
              </w:rPr>
            </w:pPr>
            <w:r w:rsidRPr="00B27A0A">
              <w:rPr>
                <w:sz w:val="22"/>
                <w:szCs w:val="22"/>
              </w:rPr>
              <w:t>__________________________________________</w:t>
            </w:r>
          </w:p>
          <w:p w:rsidR="00707154" w:rsidRPr="00B27A0A" w:rsidRDefault="00707154" w:rsidP="00707154">
            <w:pPr>
              <w:rPr>
                <w:sz w:val="22"/>
                <w:szCs w:val="22"/>
              </w:rPr>
            </w:pPr>
            <w:r w:rsidRPr="00B27A0A">
              <w:rPr>
                <w:sz w:val="22"/>
                <w:szCs w:val="22"/>
              </w:rPr>
              <w:t>__________________________________________</w:t>
            </w:r>
          </w:p>
          <w:p w:rsidR="00707154" w:rsidRPr="00B27A0A" w:rsidRDefault="00707154" w:rsidP="00707154">
            <w:pPr>
              <w:rPr>
                <w:sz w:val="22"/>
                <w:szCs w:val="22"/>
              </w:rPr>
            </w:pPr>
            <w:r w:rsidRPr="00B27A0A">
              <w:rPr>
                <w:sz w:val="22"/>
                <w:szCs w:val="22"/>
              </w:rPr>
              <w:t>__________________________________________</w:t>
            </w:r>
          </w:p>
          <w:p w:rsidR="00707154" w:rsidRPr="00B27A0A" w:rsidRDefault="00707154" w:rsidP="00707154">
            <w:pPr>
              <w:rPr>
                <w:sz w:val="22"/>
                <w:szCs w:val="22"/>
              </w:rPr>
            </w:pPr>
            <w:r w:rsidRPr="00B27A0A">
              <w:rPr>
                <w:sz w:val="22"/>
                <w:szCs w:val="22"/>
              </w:rPr>
              <w:t>__________________________________________</w:t>
            </w:r>
          </w:p>
          <w:p w:rsidR="00707154" w:rsidRPr="00B27A0A" w:rsidRDefault="00707154" w:rsidP="0070715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068" w:type="dxa"/>
            <w:shd w:val="clear" w:color="auto" w:fill="auto"/>
          </w:tcPr>
          <w:p w:rsidR="00707154" w:rsidRPr="00B27A0A" w:rsidRDefault="00707154" w:rsidP="00707154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707154" w:rsidRPr="00B27A0A" w:rsidRDefault="00707154" w:rsidP="009770B6">
      <w:pPr>
        <w:rPr>
          <w:b/>
          <w:sz w:val="22"/>
          <w:szCs w:val="22"/>
          <w:u w:val="single"/>
        </w:rPr>
      </w:pPr>
    </w:p>
    <w:sectPr w:rsidR="00707154" w:rsidRPr="00B27A0A" w:rsidSect="000949E4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7E3" w:rsidRDefault="00CD57E3" w:rsidP="00591562">
      <w:r>
        <w:separator/>
      </w:r>
    </w:p>
  </w:endnote>
  <w:endnote w:type="continuationSeparator" w:id="0">
    <w:p w:rsidR="00CD57E3" w:rsidRDefault="00CD57E3" w:rsidP="0059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89F" w:rsidRPr="001B794E" w:rsidRDefault="001B794E" w:rsidP="001B794E">
    <w:pPr>
      <w:tabs>
        <w:tab w:val="center" w:pos="4680"/>
        <w:tab w:val="right" w:pos="9360"/>
      </w:tabs>
      <w:spacing w:line="216" w:lineRule="auto"/>
    </w:pPr>
    <w:r w:rsidRPr="001B794E">
      <w:t>Official Form 417B</w:t>
    </w:r>
    <w:r w:rsidRPr="001B794E">
      <w:tab/>
      <w:t>Optional Appellee Statement of Election to Proceed in District Court</w:t>
    </w:r>
    <w:r w:rsidRPr="001B794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7E3" w:rsidRDefault="00CD57E3" w:rsidP="00591562">
      <w:r>
        <w:separator/>
      </w:r>
    </w:p>
  </w:footnote>
  <w:footnote w:type="continuationSeparator" w:id="0">
    <w:p w:rsidR="00CD57E3" w:rsidRDefault="00CD57E3" w:rsidP="00591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54" w:rsidRPr="009770B6" w:rsidRDefault="00707154" w:rsidP="009770B6">
    <w:pPr>
      <w:pStyle w:val="Header"/>
      <w:ind w:left="-720"/>
      <w:rPr>
        <w:sz w:val="24"/>
        <w:szCs w:val="24"/>
      </w:rPr>
    </w:pPr>
    <w:r w:rsidRPr="009770B6">
      <w:rPr>
        <w:sz w:val="24"/>
        <w:szCs w:val="24"/>
      </w:rPr>
      <w:t xml:space="preserve">Official Form </w:t>
    </w:r>
    <w:r w:rsidR="001B794E">
      <w:rPr>
        <w:sz w:val="24"/>
        <w:szCs w:val="24"/>
      </w:rPr>
      <w:t>4</w:t>
    </w:r>
    <w:r w:rsidRPr="009770B6">
      <w:rPr>
        <w:sz w:val="24"/>
        <w:szCs w:val="24"/>
      </w:rPr>
      <w:t>17</w:t>
    </w:r>
    <w:r w:rsidR="009770B6">
      <w:rPr>
        <w:sz w:val="24"/>
        <w:szCs w:val="24"/>
      </w:rPr>
      <w:t>B</w:t>
    </w:r>
    <w:r w:rsidR="001B794E">
      <w:rPr>
        <w:sz w:val="24"/>
        <w:szCs w:val="24"/>
      </w:rPr>
      <w:t xml:space="preserve"> (12/15</w:t>
    </w:r>
    <w:r w:rsidRPr="009770B6">
      <w:rPr>
        <w:sz w:val="24"/>
        <w:szCs w:val="24"/>
      </w:rPr>
      <w:t>)</w:t>
    </w:r>
  </w:p>
  <w:p w:rsidR="005757F9" w:rsidRDefault="005757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9CA"/>
    <w:multiLevelType w:val="hybridMultilevel"/>
    <w:tmpl w:val="AB00C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94855"/>
    <w:multiLevelType w:val="hybridMultilevel"/>
    <w:tmpl w:val="529475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52DC3"/>
    <w:multiLevelType w:val="multilevel"/>
    <w:tmpl w:val="C0864A9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>
    <w:nsid w:val="42F91BE6"/>
    <w:multiLevelType w:val="hybridMultilevel"/>
    <w:tmpl w:val="7ACAF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32BA3"/>
    <w:multiLevelType w:val="hybridMultilevel"/>
    <w:tmpl w:val="92C65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80F71"/>
    <w:multiLevelType w:val="hybridMultilevel"/>
    <w:tmpl w:val="1FB02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9174C"/>
    <w:multiLevelType w:val="hybridMultilevel"/>
    <w:tmpl w:val="DEB2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867BA"/>
    <w:multiLevelType w:val="multilevel"/>
    <w:tmpl w:val="143453C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AF9"/>
    <w:rsid w:val="000043A4"/>
    <w:rsid w:val="0004489E"/>
    <w:rsid w:val="00062FF3"/>
    <w:rsid w:val="000949E4"/>
    <w:rsid w:val="000F6AF9"/>
    <w:rsid w:val="001021C3"/>
    <w:rsid w:val="001175F3"/>
    <w:rsid w:val="0012642C"/>
    <w:rsid w:val="00135E3A"/>
    <w:rsid w:val="001506DE"/>
    <w:rsid w:val="00154A73"/>
    <w:rsid w:val="001B26BC"/>
    <w:rsid w:val="001B794E"/>
    <w:rsid w:val="001F658C"/>
    <w:rsid w:val="00227A47"/>
    <w:rsid w:val="002D0992"/>
    <w:rsid w:val="00395054"/>
    <w:rsid w:val="004A1F21"/>
    <w:rsid w:val="005757F9"/>
    <w:rsid w:val="00591562"/>
    <w:rsid w:val="00591E0A"/>
    <w:rsid w:val="005B1D0B"/>
    <w:rsid w:val="005E0C1F"/>
    <w:rsid w:val="006A50B0"/>
    <w:rsid w:val="00707154"/>
    <w:rsid w:val="00887B0C"/>
    <w:rsid w:val="00901C1D"/>
    <w:rsid w:val="00930B51"/>
    <w:rsid w:val="009770B6"/>
    <w:rsid w:val="009776CC"/>
    <w:rsid w:val="00982913"/>
    <w:rsid w:val="009D1A56"/>
    <w:rsid w:val="00A15B41"/>
    <w:rsid w:val="00A4589F"/>
    <w:rsid w:val="00B27A0A"/>
    <w:rsid w:val="00B72B4D"/>
    <w:rsid w:val="00BC1130"/>
    <w:rsid w:val="00C97C5B"/>
    <w:rsid w:val="00CA590B"/>
    <w:rsid w:val="00CB2930"/>
    <w:rsid w:val="00CD57E3"/>
    <w:rsid w:val="00D07299"/>
    <w:rsid w:val="00E54FB7"/>
    <w:rsid w:val="00F37B8D"/>
    <w:rsid w:val="00F9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F9"/>
    <w:pPr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0F6AF9"/>
    <w:pPr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57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57F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57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57F9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07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7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6407-D955-4CAD-8F8D-8EA4C0E5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2016-03-29T15:08:00Z</dcterms:created>
  <dcterms:modified xsi:type="dcterms:W3CDTF">2016-03-29T15:08:00Z</dcterms:modified>
</cp:coreProperties>
</file>